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1F" w:rsidRPr="00785D1F" w:rsidRDefault="00785D1F" w:rsidP="00785D1F">
      <w:pPr>
        <w:jc w:val="center"/>
        <w:rPr>
          <w:rFonts w:eastAsia="Times New Roman"/>
          <w:b/>
          <w:lang w:eastAsia="en-US"/>
        </w:rPr>
      </w:pPr>
    </w:p>
    <w:p w:rsidR="00785D1F" w:rsidRPr="00785D1F" w:rsidRDefault="00785D1F" w:rsidP="00785D1F">
      <w:pPr>
        <w:jc w:val="center"/>
        <w:rPr>
          <w:rFonts w:eastAsia="Times New Roman"/>
          <w:b/>
          <w:lang w:eastAsia="en-US"/>
        </w:rPr>
      </w:pPr>
      <w:r w:rsidRPr="00785D1F">
        <w:rPr>
          <w:rFonts w:eastAsia="Times New Roman"/>
          <w:b/>
          <w:lang w:eastAsia="en-US"/>
        </w:rPr>
        <w:t>Рабочая программа группового занятия</w:t>
      </w:r>
    </w:p>
    <w:p w:rsidR="00785D1F" w:rsidRPr="00F63C4D" w:rsidRDefault="00785D1F" w:rsidP="00785D1F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63C4D">
        <w:rPr>
          <w:rFonts w:eastAsia="Times New Roman"/>
          <w:b/>
          <w:bCs/>
        </w:rPr>
        <w:t>«Мир профессий»</w:t>
      </w:r>
    </w:p>
    <w:p w:rsidR="00785D1F" w:rsidRPr="00785D1F" w:rsidRDefault="00785D1F" w:rsidP="00785D1F">
      <w:pPr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для 5</w:t>
      </w:r>
      <w:r w:rsidRPr="00785D1F">
        <w:rPr>
          <w:rFonts w:eastAsia="Times New Roman"/>
          <w:lang w:eastAsia="en-US"/>
        </w:rPr>
        <w:t xml:space="preserve"> класса</w:t>
      </w:r>
    </w:p>
    <w:p w:rsidR="00785D1F" w:rsidRPr="00785D1F" w:rsidRDefault="00785D1F" w:rsidP="00785D1F">
      <w:pPr>
        <w:jc w:val="center"/>
        <w:rPr>
          <w:rFonts w:eastAsia="Times New Roman"/>
          <w:i/>
          <w:lang w:eastAsia="en-US"/>
        </w:rPr>
      </w:pPr>
      <w:r w:rsidRPr="00785D1F">
        <w:rPr>
          <w:rFonts w:eastAsia="Times New Roman"/>
          <w:i/>
          <w:lang w:eastAsia="en-US"/>
        </w:rPr>
        <w:t xml:space="preserve">Составитель:  </w:t>
      </w:r>
      <w:r>
        <w:rPr>
          <w:rFonts w:eastAsia="Times New Roman"/>
          <w:i/>
          <w:lang w:eastAsia="en-US"/>
        </w:rPr>
        <w:t xml:space="preserve">зав. библиотекой </w:t>
      </w:r>
      <w:r w:rsidRPr="00785D1F">
        <w:rPr>
          <w:rFonts w:eastAsia="Times New Roman"/>
          <w:i/>
          <w:lang w:eastAsia="en-US"/>
        </w:rPr>
        <w:t xml:space="preserve">МБОУ «СОШ № 32» ТГО </w:t>
      </w:r>
      <w:r>
        <w:rPr>
          <w:rFonts w:eastAsia="Times New Roman"/>
          <w:i/>
          <w:lang w:eastAsia="en-US"/>
        </w:rPr>
        <w:t>Борисенко Л.В.</w:t>
      </w:r>
    </w:p>
    <w:p w:rsidR="00785D1F" w:rsidRPr="00785D1F" w:rsidRDefault="00785D1F" w:rsidP="00785D1F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785D1F" w:rsidRPr="00785D1F" w:rsidRDefault="00785D1F" w:rsidP="00785D1F">
      <w:pPr>
        <w:suppressAutoHyphens/>
        <w:jc w:val="center"/>
        <w:rPr>
          <w:rFonts w:eastAsia="Times New Roman"/>
          <w:b/>
          <w:bCs/>
          <w:kern w:val="1"/>
          <w:sz w:val="28"/>
          <w:szCs w:val="28"/>
          <w:lang w:eastAsia="hi-IN" w:bidi="hi-IN"/>
        </w:rPr>
      </w:pPr>
    </w:p>
    <w:p w:rsidR="00785D1F" w:rsidRPr="00F63C4D" w:rsidRDefault="003D288B" w:rsidP="00785D1F">
      <w:pPr>
        <w:suppressAutoHyphens/>
        <w:jc w:val="center"/>
        <w:rPr>
          <w:rFonts w:eastAsia="Times New Roman"/>
          <w:b/>
          <w:bCs/>
          <w:kern w:val="1"/>
          <w:lang w:eastAsia="hi-IN" w:bidi="hi-IN"/>
        </w:rPr>
      </w:pPr>
      <w:r>
        <w:rPr>
          <w:rFonts w:eastAsia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3621CA">
        <w:rPr>
          <w:rFonts w:eastAsia="Times New Roman"/>
          <w:b/>
          <w:bCs/>
          <w:kern w:val="1"/>
          <w:lang w:eastAsia="hi-IN" w:bidi="hi-IN"/>
        </w:rPr>
        <w:t>Планируемые р</w:t>
      </w:r>
      <w:bookmarkStart w:id="0" w:name="_GoBack"/>
      <w:bookmarkEnd w:id="0"/>
      <w:r w:rsidR="00785D1F" w:rsidRPr="00F63C4D">
        <w:rPr>
          <w:rFonts w:eastAsia="Times New Roman"/>
          <w:b/>
          <w:bCs/>
          <w:kern w:val="1"/>
          <w:lang w:eastAsia="hi-IN" w:bidi="hi-IN"/>
        </w:rPr>
        <w:t>езультаты освоения курса</w:t>
      </w:r>
    </w:p>
    <w:p w:rsidR="00785D1F" w:rsidRPr="00F63C4D" w:rsidRDefault="00785D1F" w:rsidP="00785D1F">
      <w:pPr>
        <w:suppressAutoHyphens/>
        <w:jc w:val="center"/>
        <w:rPr>
          <w:rFonts w:eastAsia="Times New Roman"/>
          <w:b/>
          <w:bCs/>
          <w:color w:val="000000"/>
          <w:kern w:val="1"/>
          <w:lang w:eastAsia="hi-IN" w:bidi="hi-IN"/>
        </w:rPr>
      </w:pPr>
      <w:r w:rsidRPr="00F63C4D">
        <w:rPr>
          <w:rFonts w:eastAsia="Times New Roman"/>
          <w:b/>
          <w:bCs/>
          <w:kern w:val="1"/>
          <w:lang w:eastAsia="hi-IN" w:bidi="hi-IN"/>
        </w:rPr>
        <w:t xml:space="preserve"> «Мир профессий»</w:t>
      </w:r>
    </w:p>
    <w:p w:rsidR="00085EB7" w:rsidRPr="00405437" w:rsidRDefault="00085EB7" w:rsidP="00085EB7">
      <w:pPr>
        <w:jc w:val="both"/>
        <w:rPr>
          <w:sz w:val="28"/>
          <w:szCs w:val="28"/>
        </w:rPr>
      </w:pPr>
    </w:p>
    <w:p w:rsidR="000766F8" w:rsidRPr="000766F8" w:rsidRDefault="000766F8" w:rsidP="000766F8">
      <w:pPr>
        <w:autoSpaceDE w:val="0"/>
        <w:autoSpaceDN w:val="0"/>
        <w:adjustRightInd w:val="0"/>
        <w:jc w:val="both"/>
        <w:rPr>
          <w:rFonts w:eastAsia="Times New Roman"/>
          <w:b/>
          <w:iCs/>
        </w:rPr>
      </w:pPr>
      <w:r w:rsidRPr="000766F8">
        <w:rPr>
          <w:rFonts w:eastAsia="Times New Roman"/>
          <w:b/>
          <w:iCs/>
        </w:rPr>
        <w:t xml:space="preserve">Личностные: 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66F8" w:rsidRPr="000766F8" w:rsidRDefault="000766F8" w:rsidP="000766F8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="Times New Roman"/>
        </w:rPr>
      </w:pPr>
      <w:r w:rsidRPr="000766F8">
        <w:rPr>
          <w:rFonts w:eastAsia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766F8" w:rsidRPr="000766F8" w:rsidRDefault="000766F8" w:rsidP="000766F8">
      <w:pPr>
        <w:spacing w:line="276" w:lineRule="auto"/>
        <w:jc w:val="both"/>
        <w:rPr>
          <w:rFonts w:eastAsia="Times New Roman"/>
          <w:b/>
          <w:iCs/>
        </w:rPr>
      </w:pPr>
    </w:p>
    <w:p w:rsidR="000766F8" w:rsidRPr="000766F8" w:rsidRDefault="000766F8" w:rsidP="000766F8">
      <w:pPr>
        <w:autoSpaceDE w:val="0"/>
        <w:autoSpaceDN w:val="0"/>
        <w:adjustRightInd w:val="0"/>
        <w:jc w:val="both"/>
        <w:rPr>
          <w:rFonts w:eastAsia="Times New Roman"/>
          <w:b/>
          <w:iCs/>
        </w:rPr>
      </w:pPr>
      <w:r w:rsidRPr="000766F8">
        <w:rPr>
          <w:rFonts w:eastAsia="Times New Roman"/>
          <w:b/>
          <w:iCs/>
        </w:rPr>
        <w:t>Метапредметные: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>умение оценивать правильность выполнения учебной задачи, собственные возможности её решения;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смысловое чтение; 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  <w:r w:rsidRPr="000766F8">
        <w:rPr>
          <w:rFonts w:eastAsia="Times New Roman"/>
          <w:b/>
          <w:bCs/>
        </w:rPr>
        <w:t xml:space="preserve"> </w:t>
      </w:r>
      <w:r w:rsidRPr="000766F8">
        <w:rPr>
          <w:rFonts w:eastAsia="Times New Roman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jc w:val="both"/>
        <w:rPr>
          <w:rFonts w:eastAsia="Times New Roman"/>
        </w:rPr>
      </w:pPr>
      <w:r w:rsidRPr="000766F8">
        <w:rPr>
          <w:rFonts w:eastAsia="Times New Roman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766F8" w:rsidRPr="000766F8" w:rsidRDefault="000766F8" w:rsidP="000766F8">
      <w:pPr>
        <w:numPr>
          <w:ilvl w:val="0"/>
          <w:numId w:val="27"/>
        </w:numPr>
        <w:spacing w:line="276" w:lineRule="auto"/>
        <w:contextualSpacing/>
        <w:rPr>
          <w:b/>
          <w:lang w:eastAsia="en-US"/>
        </w:rPr>
      </w:pPr>
      <w:r w:rsidRPr="000766F8">
        <w:rPr>
          <w:rFonts w:eastAsia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766F8" w:rsidRPr="000766F8" w:rsidRDefault="003D288B" w:rsidP="003D288B">
      <w:pPr>
        <w:widowControl w:val="0"/>
        <w:tabs>
          <w:tab w:val="left" w:pos="1167"/>
        </w:tabs>
        <w:spacing w:line="322" w:lineRule="exact"/>
        <w:ind w:left="426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13. р</w:t>
      </w:r>
      <w:r w:rsidR="000766F8" w:rsidRPr="000766F8">
        <w:rPr>
          <w:rFonts w:eastAsia="Times New Roman"/>
          <w:lang w:eastAsia="en-US"/>
        </w:rPr>
        <w:t>азвитие мотивации к овладению культурой активного использования словарей и других поисковых систем.</w:t>
      </w:r>
    </w:p>
    <w:p w:rsidR="00085EB7" w:rsidRPr="00405437" w:rsidRDefault="00085EB7" w:rsidP="00085EB7">
      <w:pPr>
        <w:jc w:val="center"/>
        <w:rPr>
          <w:sz w:val="28"/>
          <w:szCs w:val="28"/>
        </w:rPr>
      </w:pPr>
    </w:p>
    <w:p w:rsidR="00085EB7" w:rsidRPr="00405437" w:rsidRDefault="00085EB7" w:rsidP="00085EB7">
      <w:pPr>
        <w:rPr>
          <w:b/>
          <w:sz w:val="28"/>
          <w:szCs w:val="28"/>
        </w:rPr>
      </w:pPr>
    </w:p>
    <w:p w:rsidR="000766F8" w:rsidRDefault="000766F8" w:rsidP="00085EB7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0766F8" w:rsidRDefault="000766F8" w:rsidP="00085EB7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0766F8" w:rsidRDefault="000766F8" w:rsidP="00085EB7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085EB7" w:rsidRPr="00405437" w:rsidRDefault="00085EB7" w:rsidP="00085EB7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405437">
        <w:rPr>
          <w:rFonts w:eastAsia="Times New Roman"/>
          <w:b/>
          <w:color w:val="000000"/>
          <w:sz w:val="28"/>
          <w:szCs w:val="28"/>
        </w:rPr>
        <w:lastRenderedPageBreak/>
        <w:t xml:space="preserve">Содержание курса </w:t>
      </w:r>
    </w:p>
    <w:p w:rsidR="00085EB7" w:rsidRDefault="00085EB7" w:rsidP="00085EB7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 класс (17 часов)</w:t>
      </w:r>
    </w:p>
    <w:p w:rsidR="00772A5E" w:rsidRPr="00362388" w:rsidRDefault="00772A5E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rFonts w:eastAsia="Times New Roman"/>
          <w:color w:val="000000"/>
          <w:sz w:val="28"/>
          <w:szCs w:val="28"/>
        </w:rPr>
        <w:t xml:space="preserve">Тема 1 </w:t>
      </w:r>
      <w:r w:rsidR="008D7DF9" w:rsidRPr="00362388">
        <w:rPr>
          <w:rFonts w:eastAsia="Times New Roman"/>
          <w:color w:val="000000"/>
          <w:sz w:val="28"/>
          <w:szCs w:val="28"/>
        </w:rPr>
        <w:t xml:space="preserve">  </w:t>
      </w:r>
      <w:r w:rsidRPr="00362388">
        <w:rPr>
          <w:sz w:val="28"/>
          <w:szCs w:val="28"/>
        </w:rPr>
        <w:t>Какие профессии ты знаешь?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Знакомство с многообразным миром профессий</w:t>
      </w:r>
      <w:r w:rsidR="00015FE2" w:rsidRPr="00362388">
        <w:rPr>
          <w:sz w:val="28"/>
          <w:szCs w:val="28"/>
        </w:rPr>
        <w:t>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Тема 2   Кем я хочу стать?</w:t>
      </w:r>
    </w:p>
    <w:p w:rsidR="008D7DF9" w:rsidRPr="00362388" w:rsidRDefault="00015FE2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Предпочтения в мире профессий.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Тема 3   Профессии в школе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Знакомство с профессиями специалистов школы – учитель, директор, бухгалтер, библиотекарь, повар</w:t>
      </w:r>
      <w:r w:rsidR="00015FE2" w:rsidRPr="00362388">
        <w:rPr>
          <w:sz w:val="28"/>
          <w:szCs w:val="28"/>
        </w:rPr>
        <w:t>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Тема 4   Профессии наших родителей</w:t>
      </w:r>
    </w:p>
    <w:p w:rsidR="00015FE2" w:rsidRPr="00362388" w:rsidRDefault="00015FE2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Знакомство с профессиями родителей учащихся.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5   Профессия </w:t>
      </w:r>
      <w:r w:rsidR="007960ED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библиотекарь</w:t>
      </w:r>
    </w:p>
    <w:p w:rsidR="007960ED" w:rsidRPr="00362388" w:rsidRDefault="007960ED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Знакомство с профессией библиотекарь. Понятия – библиотека, формуляр, абонемент, читальный зал.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6   Профессия </w:t>
      </w:r>
      <w:r w:rsidR="00362388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продавец</w:t>
      </w:r>
      <w:r w:rsidR="00362388" w:rsidRPr="00362388">
        <w:rPr>
          <w:sz w:val="28"/>
          <w:szCs w:val="28"/>
        </w:rPr>
        <w:t>.</w:t>
      </w:r>
    </w:p>
    <w:p w:rsidR="00362388" w:rsidRPr="00362388" w:rsidRDefault="00362388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Знакомство с профессией продавец. Понятия – магазин, супермаркет, товар, торговый зал, касса.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7   Профессия </w:t>
      </w:r>
      <w:r w:rsidR="00015FE2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парикмахер</w:t>
      </w:r>
    </w:p>
    <w:p w:rsidR="00015FE2" w:rsidRPr="00362388" w:rsidRDefault="00015FE2" w:rsidP="00362388">
      <w:pPr>
        <w:spacing w:line="360" w:lineRule="auto"/>
        <w:jc w:val="both"/>
        <w:rPr>
          <w:sz w:val="28"/>
          <w:szCs w:val="28"/>
        </w:rPr>
      </w:pPr>
      <w:r w:rsidRPr="00362388">
        <w:rPr>
          <w:sz w:val="28"/>
          <w:szCs w:val="28"/>
        </w:rPr>
        <w:t xml:space="preserve">Знакомство с профессией парикмахер. Понятия: парик, пробор, прядь, чёлка, локон, кудри. 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8   Профессия </w:t>
      </w:r>
      <w:r w:rsidR="00015FE2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повар</w:t>
      </w:r>
    </w:p>
    <w:p w:rsidR="00015FE2" w:rsidRPr="00362388" w:rsidRDefault="00015FE2" w:rsidP="00362388">
      <w:pPr>
        <w:spacing w:line="360" w:lineRule="auto"/>
        <w:jc w:val="both"/>
        <w:rPr>
          <w:sz w:val="28"/>
          <w:szCs w:val="28"/>
        </w:rPr>
      </w:pPr>
      <w:r w:rsidRPr="00362388">
        <w:rPr>
          <w:sz w:val="28"/>
          <w:szCs w:val="28"/>
        </w:rPr>
        <w:t xml:space="preserve">Знакомство с профессией повар. Понятия: повар, кухонная утварь, шумовка, мутовка, ступка, дуршлаг. 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9    Профессия </w:t>
      </w:r>
      <w:r w:rsidR="00362388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врач</w:t>
      </w:r>
      <w:r w:rsidR="00362388" w:rsidRPr="00362388">
        <w:rPr>
          <w:sz w:val="28"/>
          <w:szCs w:val="28"/>
        </w:rPr>
        <w:t>.</w:t>
      </w:r>
    </w:p>
    <w:p w:rsidR="00362388" w:rsidRPr="00362388" w:rsidRDefault="00362388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Знакомство с профессией врач. Понятия – болезнь, здоровье, лечение, лекарство, медицинская техника.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10  Профессия </w:t>
      </w:r>
      <w:r w:rsidR="00015FE2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дизайнер</w:t>
      </w:r>
    </w:p>
    <w:p w:rsidR="00015FE2" w:rsidRPr="00362388" w:rsidRDefault="00015FE2" w:rsidP="00362388">
      <w:pPr>
        <w:spacing w:line="360" w:lineRule="auto"/>
        <w:jc w:val="both"/>
        <w:rPr>
          <w:sz w:val="28"/>
          <w:szCs w:val="28"/>
        </w:rPr>
      </w:pPr>
      <w:r w:rsidRPr="00362388">
        <w:rPr>
          <w:sz w:val="28"/>
          <w:szCs w:val="28"/>
        </w:rPr>
        <w:t xml:space="preserve">Знакомство с профессией дизайнер. Кто такой  - </w:t>
      </w:r>
      <w:hyperlink r:id="rId7" w:tooltip="Дизайнер" w:history="1">
        <w:r w:rsidRPr="00362388">
          <w:rPr>
            <w:sz w:val="28"/>
            <w:szCs w:val="28"/>
          </w:rPr>
          <w:t>дизайнер</w:t>
        </w:r>
      </w:hyperlink>
      <w:r w:rsidRPr="00362388">
        <w:rPr>
          <w:sz w:val="28"/>
          <w:szCs w:val="28"/>
        </w:rPr>
        <w:t xml:space="preserve">. </w:t>
      </w:r>
    </w:p>
    <w:p w:rsidR="00015FE2" w:rsidRPr="00362388" w:rsidRDefault="00015FE2" w:rsidP="00362388">
      <w:pPr>
        <w:spacing w:line="360" w:lineRule="auto"/>
        <w:jc w:val="both"/>
        <w:rPr>
          <w:sz w:val="28"/>
          <w:szCs w:val="28"/>
        </w:rPr>
      </w:pPr>
      <w:r w:rsidRPr="00362388">
        <w:rPr>
          <w:color w:val="000000"/>
          <w:sz w:val="28"/>
          <w:szCs w:val="28"/>
        </w:rPr>
        <w:t xml:space="preserve">Описание </w:t>
      </w:r>
      <w:r w:rsidRPr="00362388">
        <w:rPr>
          <w:bCs/>
          <w:color w:val="000000"/>
          <w:sz w:val="28"/>
          <w:szCs w:val="28"/>
        </w:rPr>
        <w:t>профессии</w:t>
      </w:r>
      <w:r w:rsidRPr="00362388">
        <w:rPr>
          <w:color w:val="000000"/>
          <w:sz w:val="28"/>
          <w:szCs w:val="28"/>
        </w:rPr>
        <w:t xml:space="preserve"> дизайнера и его деятельности. Понятия: эскиз, образ, модель, узоры; с видами деятельности — показывать, намечать, делать. </w:t>
      </w:r>
    </w:p>
    <w:p w:rsidR="00015FE2" w:rsidRPr="00362388" w:rsidRDefault="00015FE2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Тема 11  Профессия</w:t>
      </w:r>
      <w:r w:rsidR="00015FE2" w:rsidRPr="00362388">
        <w:rPr>
          <w:sz w:val="28"/>
          <w:szCs w:val="28"/>
        </w:rPr>
        <w:t xml:space="preserve"> </w:t>
      </w:r>
      <w:r w:rsidR="007960ED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фотокорреспондент</w:t>
      </w:r>
    </w:p>
    <w:p w:rsidR="007960ED" w:rsidRPr="00362388" w:rsidRDefault="007960ED" w:rsidP="00362388">
      <w:pPr>
        <w:spacing w:line="360" w:lineRule="auto"/>
        <w:jc w:val="both"/>
        <w:rPr>
          <w:color w:val="000000"/>
          <w:sz w:val="28"/>
          <w:szCs w:val="28"/>
        </w:rPr>
      </w:pPr>
      <w:r w:rsidRPr="00362388">
        <w:rPr>
          <w:sz w:val="28"/>
          <w:szCs w:val="28"/>
        </w:rPr>
        <w:lastRenderedPageBreak/>
        <w:t>Знакомство с профессией фотокорреспондент</w:t>
      </w:r>
      <w:r w:rsidRPr="00362388">
        <w:rPr>
          <w:b/>
          <w:sz w:val="28"/>
          <w:szCs w:val="28"/>
        </w:rPr>
        <w:t xml:space="preserve">. </w:t>
      </w:r>
      <w:r w:rsidRPr="00362388">
        <w:rPr>
          <w:sz w:val="28"/>
          <w:szCs w:val="28"/>
        </w:rPr>
        <w:t xml:space="preserve"> </w:t>
      </w:r>
      <w:r w:rsidRPr="00362388">
        <w:rPr>
          <w:color w:val="000000"/>
          <w:sz w:val="28"/>
          <w:szCs w:val="28"/>
        </w:rPr>
        <w:t>Кто пишет статьи в газету.</w:t>
      </w:r>
    </w:p>
    <w:p w:rsidR="007960ED" w:rsidRPr="00362388" w:rsidRDefault="007960ED" w:rsidP="00362388">
      <w:pPr>
        <w:spacing w:line="360" w:lineRule="auto"/>
        <w:jc w:val="both"/>
        <w:rPr>
          <w:color w:val="000000"/>
          <w:sz w:val="28"/>
          <w:szCs w:val="28"/>
        </w:rPr>
      </w:pPr>
      <w:r w:rsidRPr="00362388">
        <w:rPr>
          <w:color w:val="000000"/>
          <w:sz w:val="28"/>
          <w:szCs w:val="28"/>
        </w:rPr>
        <w:t>Похожие профессии: корреспондент, литературный критик, пресс-секретарь, редактор, репортер, советник. Понятия: поиск информации, анализ фактов, составление текста, переработка материала.  Соблюдение правил морали, этических и эстетических норм.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12  Профессия </w:t>
      </w:r>
      <w:r w:rsidR="00015FE2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иллюстратор</w:t>
      </w:r>
    </w:p>
    <w:p w:rsidR="00015FE2" w:rsidRPr="00362388" w:rsidRDefault="00015FE2" w:rsidP="00362388">
      <w:pPr>
        <w:spacing w:line="360" w:lineRule="auto"/>
        <w:jc w:val="both"/>
        <w:rPr>
          <w:sz w:val="28"/>
          <w:szCs w:val="28"/>
        </w:rPr>
      </w:pPr>
      <w:r w:rsidRPr="00362388">
        <w:rPr>
          <w:sz w:val="28"/>
          <w:szCs w:val="28"/>
        </w:rPr>
        <w:t>Знакомство с профессией иллюстратор</w:t>
      </w:r>
      <w:r w:rsidRPr="00362388">
        <w:rPr>
          <w:b/>
          <w:sz w:val="28"/>
          <w:szCs w:val="28"/>
        </w:rPr>
        <w:t xml:space="preserve">. </w:t>
      </w:r>
      <w:r w:rsidRPr="00362388">
        <w:rPr>
          <w:sz w:val="28"/>
          <w:szCs w:val="28"/>
        </w:rPr>
        <w:t xml:space="preserve"> Описание профессии  иллюстратора. Виды деятельности: иллюстрирование печатных изданий, книг, сборников; разработка дизайна книги, брошюры.</w:t>
      </w:r>
    </w:p>
    <w:p w:rsidR="008D7DF9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Тема 13  Профессия </w:t>
      </w:r>
      <w:r w:rsidR="00362388" w:rsidRPr="00362388">
        <w:rPr>
          <w:sz w:val="28"/>
          <w:szCs w:val="28"/>
        </w:rPr>
        <w:t>–</w:t>
      </w:r>
      <w:r w:rsidRPr="00362388">
        <w:rPr>
          <w:sz w:val="28"/>
          <w:szCs w:val="28"/>
        </w:rPr>
        <w:t xml:space="preserve"> бухгалтер</w:t>
      </w:r>
      <w:r w:rsidR="00362388" w:rsidRPr="00362388">
        <w:rPr>
          <w:sz w:val="28"/>
          <w:szCs w:val="28"/>
        </w:rPr>
        <w:t>.</w:t>
      </w:r>
    </w:p>
    <w:p w:rsidR="00362388" w:rsidRPr="00362388" w:rsidRDefault="00362388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 xml:space="preserve">Знакомство с профессией бухгалтер. Понятия – деньги, бухгалтерский счет, </w:t>
      </w:r>
    </w:p>
    <w:p w:rsidR="00362388" w:rsidRPr="00362388" w:rsidRDefault="00362388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расчеты.</w:t>
      </w:r>
    </w:p>
    <w:p w:rsidR="007960ED" w:rsidRP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362388">
        <w:rPr>
          <w:sz w:val="28"/>
          <w:szCs w:val="28"/>
        </w:rPr>
        <w:t xml:space="preserve">Тема 14  </w:t>
      </w:r>
      <w:r w:rsidRPr="00362388">
        <w:rPr>
          <w:color w:val="000000"/>
          <w:sz w:val="28"/>
          <w:szCs w:val="28"/>
        </w:rPr>
        <w:t xml:space="preserve">Писатели </w:t>
      </w:r>
      <w:r w:rsidR="007960ED" w:rsidRPr="00362388">
        <w:rPr>
          <w:color w:val="000000"/>
          <w:sz w:val="28"/>
          <w:szCs w:val="28"/>
        </w:rPr>
        <w:t>–</w:t>
      </w:r>
      <w:r w:rsidRPr="00362388">
        <w:rPr>
          <w:color w:val="000000"/>
          <w:sz w:val="28"/>
          <w:szCs w:val="28"/>
        </w:rPr>
        <w:t xml:space="preserve"> детям</w:t>
      </w:r>
    </w:p>
    <w:p w:rsidR="008D7DF9" w:rsidRPr="00362388" w:rsidRDefault="007960ED" w:rsidP="00362388">
      <w:pPr>
        <w:spacing w:line="360" w:lineRule="auto"/>
        <w:jc w:val="both"/>
        <w:rPr>
          <w:sz w:val="28"/>
          <w:szCs w:val="28"/>
        </w:rPr>
      </w:pPr>
      <w:r w:rsidRPr="00362388">
        <w:rPr>
          <w:sz w:val="28"/>
          <w:szCs w:val="28"/>
        </w:rPr>
        <w:t>Знакомство с творчеством детских</w:t>
      </w:r>
      <w:r w:rsidR="00362388" w:rsidRPr="00362388">
        <w:rPr>
          <w:sz w:val="28"/>
          <w:szCs w:val="28"/>
        </w:rPr>
        <w:t xml:space="preserve"> писателей.</w:t>
      </w:r>
    </w:p>
    <w:p w:rsidR="008D7DF9" w:rsidRPr="00C10459" w:rsidRDefault="008D7DF9" w:rsidP="00C10459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C10459">
        <w:rPr>
          <w:sz w:val="28"/>
          <w:szCs w:val="28"/>
        </w:rPr>
        <w:t xml:space="preserve">Тема 15  </w:t>
      </w:r>
      <w:r w:rsidR="00362388" w:rsidRPr="00C10459">
        <w:rPr>
          <w:sz w:val="28"/>
          <w:szCs w:val="28"/>
        </w:rPr>
        <w:t>Профессия</w:t>
      </w:r>
      <w:r w:rsidR="00C10459">
        <w:rPr>
          <w:sz w:val="28"/>
          <w:szCs w:val="28"/>
        </w:rPr>
        <w:t xml:space="preserve"> -</w:t>
      </w:r>
      <w:r w:rsidR="00362388" w:rsidRPr="00C10459">
        <w:rPr>
          <w:sz w:val="28"/>
          <w:szCs w:val="28"/>
        </w:rPr>
        <w:t xml:space="preserve"> фотограф.</w:t>
      </w:r>
    </w:p>
    <w:p w:rsidR="00362388" w:rsidRPr="00362388" w:rsidRDefault="00362388" w:rsidP="00C10459">
      <w:pPr>
        <w:spacing w:line="360" w:lineRule="auto"/>
        <w:jc w:val="both"/>
        <w:rPr>
          <w:sz w:val="28"/>
          <w:szCs w:val="28"/>
        </w:rPr>
      </w:pPr>
      <w:r w:rsidRPr="00C10459">
        <w:rPr>
          <w:sz w:val="28"/>
          <w:szCs w:val="28"/>
        </w:rPr>
        <w:t xml:space="preserve">Знакомство с профессией фотограф. </w:t>
      </w:r>
      <w:r w:rsidR="00C10459">
        <w:rPr>
          <w:sz w:val="28"/>
          <w:szCs w:val="28"/>
        </w:rPr>
        <w:t xml:space="preserve">Что делает фотограф. Описание профессии </w:t>
      </w:r>
      <w:r w:rsidRPr="00C10459">
        <w:rPr>
          <w:sz w:val="28"/>
          <w:szCs w:val="28"/>
        </w:rPr>
        <w:t xml:space="preserve"> фотограф. Понятия – освещение, фотоаппаратура,</w:t>
      </w:r>
      <w:r w:rsidR="00C10459" w:rsidRPr="00C10459">
        <w:rPr>
          <w:sz w:val="28"/>
          <w:szCs w:val="28"/>
        </w:rPr>
        <w:t xml:space="preserve"> выбор объекта съемки, </w:t>
      </w:r>
      <w:r w:rsidRPr="00C10459">
        <w:rPr>
          <w:sz w:val="28"/>
          <w:szCs w:val="28"/>
        </w:rPr>
        <w:t>фотосъемка, обработка фотографии</w:t>
      </w:r>
      <w:r w:rsidR="00C10459" w:rsidRPr="00C10459">
        <w:rPr>
          <w:sz w:val="28"/>
          <w:szCs w:val="28"/>
        </w:rPr>
        <w:t>.</w:t>
      </w:r>
      <w:r w:rsidRPr="00C10459">
        <w:rPr>
          <w:sz w:val="28"/>
          <w:szCs w:val="28"/>
        </w:rPr>
        <w:t xml:space="preserve"> </w:t>
      </w:r>
    </w:p>
    <w:p w:rsidR="008D7DF9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Тема 16  Какая профессия меня привлекает?</w:t>
      </w:r>
    </w:p>
    <w:p w:rsidR="00362388" w:rsidRPr="00362388" w:rsidRDefault="00362388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Рассуждение на тему «Какая профессия меня привлекает?»</w:t>
      </w:r>
    </w:p>
    <w:p w:rsidR="00362388" w:rsidRDefault="008D7DF9" w:rsidP="00362388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362388">
        <w:rPr>
          <w:sz w:val="28"/>
          <w:szCs w:val="28"/>
        </w:rPr>
        <w:t>Тема 17  Викторина «Все профессии важны, все профессии нужны!»</w:t>
      </w:r>
    </w:p>
    <w:p w:rsidR="00C10459" w:rsidRPr="003D288B" w:rsidRDefault="00362388" w:rsidP="00085EB7">
      <w:pPr>
        <w:shd w:val="clear" w:color="auto" w:fill="FFFFFF"/>
        <w:spacing w:line="360" w:lineRule="auto"/>
        <w:jc w:val="both"/>
        <w:textAlignment w:val="baseline"/>
        <w:rPr>
          <w:rStyle w:val="c4"/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Итоговое занятие. </w:t>
      </w:r>
    </w:p>
    <w:p w:rsidR="00C10459" w:rsidRDefault="00C10459" w:rsidP="00085EB7">
      <w:pPr>
        <w:shd w:val="clear" w:color="auto" w:fill="FFFFFF"/>
        <w:spacing w:line="360" w:lineRule="auto"/>
        <w:jc w:val="both"/>
        <w:textAlignment w:val="baseline"/>
        <w:rPr>
          <w:rStyle w:val="c4"/>
          <w:b/>
          <w:color w:val="000000"/>
          <w:sz w:val="28"/>
          <w:szCs w:val="28"/>
        </w:rPr>
      </w:pPr>
    </w:p>
    <w:p w:rsidR="00085EB7" w:rsidRPr="00B52916" w:rsidRDefault="00085EB7" w:rsidP="00085EB7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Тематическое планирование</w:t>
      </w: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4887"/>
        <w:gridCol w:w="1780"/>
        <w:gridCol w:w="2577"/>
      </w:tblGrid>
      <w:tr w:rsidR="00067670" w:rsidRPr="001C72C6" w:rsidTr="00785D1F">
        <w:trPr>
          <w:trHeight w:val="1364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№ урока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2577" w:type="dxa"/>
          </w:tcPr>
          <w:p w:rsidR="00067670" w:rsidRPr="00067670" w:rsidRDefault="00067670" w:rsidP="00067670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 xml:space="preserve">Виды </w:t>
            </w:r>
            <w:r>
              <w:rPr>
                <w:rFonts w:eastAsia="Times New Roman"/>
                <w:sz w:val="28"/>
                <w:szCs w:val="28"/>
              </w:rPr>
              <w:t>деятельности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Какие профессии ты знаешь?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Кем я хочу стать?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067670" w:rsidRPr="001C72C6" w:rsidTr="00785D1F">
        <w:trPr>
          <w:trHeight w:val="403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Профессии в школе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87" w:type="dxa"/>
            <w:vAlign w:val="center"/>
          </w:tcPr>
          <w:p w:rsidR="00067670" w:rsidRPr="00F10C42" w:rsidRDefault="00067670" w:rsidP="00F10C4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Профессии наших</w:t>
            </w:r>
            <w:r>
              <w:rPr>
                <w:sz w:val="28"/>
                <w:szCs w:val="28"/>
              </w:rPr>
              <w:t xml:space="preserve"> родителей 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библиотекарь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Экскурсия в школьную библиотеку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продавец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937280" w:rsidP="00937280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</w:tr>
      <w:tr w:rsidR="00067670" w:rsidRPr="001C72C6" w:rsidTr="00785D1F">
        <w:trPr>
          <w:trHeight w:val="284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 xml:space="preserve">    7.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парикмахер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93728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повар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93728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врач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93728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дизайнер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93728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  <w:r w:rsidRPr="001C72C6">
              <w:rPr>
                <w:sz w:val="28"/>
                <w:szCs w:val="28"/>
              </w:rPr>
              <w:t>- фотокорреспондент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Экскурсия в школьный музей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иллюстратор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Викторина «Какие предметы нужны иллюстратору»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Профессия - бухгалтер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93728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Беседа с приглашением школьного бухгалтера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hd w:val="clear" w:color="auto" w:fill="FFFFFF"/>
              <w:spacing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1C72C6">
              <w:rPr>
                <w:color w:val="000000"/>
                <w:sz w:val="28"/>
                <w:szCs w:val="28"/>
              </w:rPr>
              <w:t>Писатели - детям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Обзор книг для детей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4887" w:type="dxa"/>
            <w:vAlign w:val="center"/>
          </w:tcPr>
          <w:p w:rsidR="00067670" w:rsidRPr="00F10C42" w:rsidRDefault="00067670" w:rsidP="00F10C42">
            <w:pPr>
              <w:shd w:val="clear" w:color="auto" w:fill="FFFFFF"/>
              <w:spacing w:line="360" w:lineRule="auto"/>
              <w:rPr>
                <w:rStyle w:val="c4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фотограф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93728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Музейное занятие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hd w:val="clear" w:color="auto" w:fill="FFFFFF"/>
              <w:spacing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Какая профессия меня привлекает?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Игра</w:t>
            </w:r>
          </w:p>
        </w:tc>
      </w:tr>
      <w:tr w:rsidR="00067670" w:rsidRPr="001C72C6" w:rsidTr="00785D1F">
        <w:trPr>
          <w:trHeight w:val="240"/>
        </w:trPr>
        <w:tc>
          <w:tcPr>
            <w:tcW w:w="0" w:type="auto"/>
            <w:vAlign w:val="center"/>
          </w:tcPr>
          <w:p w:rsidR="00067670" w:rsidRPr="001C72C6" w:rsidRDefault="00067670" w:rsidP="001C72C6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4887" w:type="dxa"/>
            <w:vAlign w:val="center"/>
          </w:tcPr>
          <w:p w:rsidR="00067670" w:rsidRPr="001C72C6" w:rsidRDefault="00067670" w:rsidP="001C72C6">
            <w:pPr>
              <w:shd w:val="clear" w:color="auto" w:fill="FFFFFF"/>
              <w:spacing w:line="360" w:lineRule="auto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 xml:space="preserve">Все профессии важны, все профессии </w:t>
            </w:r>
            <w:r>
              <w:rPr>
                <w:sz w:val="28"/>
                <w:szCs w:val="28"/>
              </w:rPr>
              <w:t>нужны!</w:t>
            </w:r>
          </w:p>
        </w:tc>
        <w:tc>
          <w:tcPr>
            <w:tcW w:w="0" w:type="auto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77" w:type="dxa"/>
          </w:tcPr>
          <w:p w:rsidR="00067670" w:rsidRPr="001C72C6" w:rsidRDefault="00067670" w:rsidP="001C72C6">
            <w:pPr>
              <w:spacing w:after="20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C72C6">
              <w:rPr>
                <w:sz w:val="28"/>
                <w:szCs w:val="28"/>
              </w:rPr>
              <w:t>Викторина</w:t>
            </w:r>
          </w:p>
        </w:tc>
      </w:tr>
    </w:tbl>
    <w:p w:rsidR="00AB49F5" w:rsidRPr="00C10459" w:rsidRDefault="00AB49F5" w:rsidP="00085EB7">
      <w:pPr>
        <w:rPr>
          <w:b/>
          <w:sz w:val="28"/>
          <w:szCs w:val="28"/>
        </w:rPr>
      </w:pPr>
    </w:p>
    <w:sectPr w:rsidR="00AB49F5" w:rsidRPr="00C10459" w:rsidSect="00937280">
      <w:pgSz w:w="11905" w:h="16837"/>
      <w:pgMar w:top="737" w:right="737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7B" w:rsidRDefault="00803B7B" w:rsidP="000B03C5">
      <w:r>
        <w:separator/>
      </w:r>
    </w:p>
  </w:endnote>
  <w:endnote w:type="continuationSeparator" w:id="0">
    <w:p w:rsidR="00803B7B" w:rsidRDefault="00803B7B" w:rsidP="000B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7B" w:rsidRDefault="00803B7B" w:rsidP="000B03C5">
      <w:r>
        <w:separator/>
      </w:r>
    </w:p>
  </w:footnote>
  <w:footnote w:type="continuationSeparator" w:id="0">
    <w:p w:rsidR="00803B7B" w:rsidRDefault="00803B7B" w:rsidP="000B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9B1BBF"/>
    <w:multiLevelType w:val="hybridMultilevel"/>
    <w:tmpl w:val="04FA4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7FCC"/>
    <w:multiLevelType w:val="hybridMultilevel"/>
    <w:tmpl w:val="A8C62128"/>
    <w:lvl w:ilvl="0" w:tplc="6A36FD22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174D1A0C"/>
    <w:multiLevelType w:val="hybridMultilevel"/>
    <w:tmpl w:val="87960578"/>
    <w:lvl w:ilvl="0" w:tplc="0C9C36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E486B"/>
    <w:multiLevelType w:val="multilevel"/>
    <w:tmpl w:val="E4B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87"/>
    <w:multiLevelType w:val="hybridMultilevel"/>
    <w:tmpl w:val="6638E08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3BD04A37"/>
    <w:multiLevelType w:val="multilevel"/>
    <w:tmpl w:val="A71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386D69"/>
    <w:multiLevelType w:val="multilevel"/>
    <w:tmpl w:val="23C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04134DB"/>
    <w:multiLevelType w:val="hybridMultilevel"/>
    <w:tmpl w:val="EDC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E5CC0"/>
    <w:multiLevelType w:val="multilevel"/>
    <w:tmpl w:val="0EB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980A23"/>
    <w:multiLevelType w:val="hybridMultilevel"/>
    <w:tmpl w:val="FEE8BA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8" w15:restartNumberingAfterBreak="0">
    <w:nsid w:val="4E5E37F0"/>
    <w:multiLevelType w:val="hybridMultilevel"/>
    <w:tmpl w:val="68260F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3051A"/>
    <w:multiLevelType w:val="hybridMultilevel"/>
    <w:tmpl w:val="B24EDBA2"/>
    <w:lvl w:ilvl="0" w:tplc="DE2E0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05167B"/>
    <w:multiLevelType w:val="hybridMultilevel"/>
    <w:tmpl w:val="516628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C09092C"/>
    <w:multiLevelType w:val="hybridMultilevel"/>
    <w:tmpl w:val="3A9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1A53"/>
    <w:multiLevelType w:val="multilevel"/>
    <w:tmpl w:val="49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23690"/>
    <w:multiLevelType w:val="hybridMultilevel"/>
    <w:tmpl w:val="F044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5"/>
  </w:num>
  <w:num w:numId="5">
    <w:abstractNumId w:val="19"/>
  </w:num>
  <w:num w:numId="6">
    <w:abstractNumId w:val="26"/>
  </w:num>
  <w:num w:numId="7">
    <w:abstractNumId w:val="15"/>
  </w:num>
  <w:num w:numId="8">
    <w:abstractNumId w:val="13"/>
  </w:num>
  <w:num w:numId="9">
    <w:abstractNumId w:val="6"/>
  </w:num>
  <w:num w:numId="10">
    <w:abstractNumId w:val="14"/>
  </w:num>
  <w:num w:numId="11">
    <w:abstractNumId w:val="23"/>
  </w:num>
  <w:num w:numId="12">
    <w:abstractNumId w:val="9"/>
  </w:num>
  <w:num w:numId="13">
    <w:abstractNumId w:val="0"/>
  </w:num>
  <w:num w:numId="14">
    <w:abstractNumId w:val="17"/>
  </w:num>
  <w:num w:numId="15">
    <w:abstractNumId w:val="20"/>
  </w:num>
  <w:num w:numId="16">
    <w:abstractNumId w:val="11"/>
  </w:num>
  <w:num w:numId="17">
    <w:abstractNumId w:val="12"/>
  </w:num>
  <w:num w:numId="18">
    <w:abstractNumId w:val="1"/>
  </w:num>
  <w:num w:numId="19">
    <w:abstractNumId w:val="2"/>
  </w:num>
  <w:num w:numId="20">
    <w:abstractNumId w:val="3"/>
  </w:num>
  <w:num w:numId="21">
    <w:abstractNumId w:val="16"/>
  </w:num>
  <w:num w:numId="22">
    <w:abstractNumId w:val="21"/>
  </w:num>
  <w:num w:numId="23">
    <w:abstractNumId w:val="18"/>
  </w:num>
  <w:num w:numId="24">
    <w:abstractNumId w:val="24"/>
  </w:num>
  <w:num w:numId="25">
    <w:abstractNumId w:val="2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E8A"/>
    <w:rsid w:val="00015FE2"/>
    <w:rsid w:val="00024043"/>
    <w:rsid w:val="00067670"/>
    <w:rsid w:val="000766F8"/>
    <w:rsid w:val="00085EB7"/>
    <w:rsid w:val="000877F6"/>
    <w:rsid w:val="000A3596"/>
    <w:rsid w:val="000B03C5"/>
    <w:rsid w:val="000F7432"/>
    <w:rsid w:val="001114D1"/>
    <w:rsid w:val="001325EC"/>
    <w:rsid w:val="0014055C"/>
    <w:rsid w:val="00153FFA"/>
    <w:rsid w:val="001645D2"/>
    <w:rsid w:val="00185708"/>
    <w:rsid w:val="0018656A"/>
    <w:rsid w:val="001A1533"/>
    <w:rsid w:val="001A1E2E"/>
    <w:rsid w:val="001C1739"/>
    <w:rsid w:val="001C2B5B"/>
    <w:rsid w:val="001C72C6"/>
    <w:rsid w:val="001F3B48"/>
    <w:rsid w:val="002071CB"/>
    <w:rsid w:val="002201A0"/>
    <w:rsid w:val="00221F93"/>
    <w:rsid w:val="00255442"/>
    <w:rsid w:val="00291C71"/>
    <w:rsid w:val="002F79E1"/>
    <w:rsid w:val="003126A1"/>
    <w:rsid w:val="00313D3B"/>
    <w:rsid w:val="00330576"/>
    <w:rsid w:val="00330FB2"/>
    <w:rsid w:val="00333882"/>
    <w:rsid w:val="003440C4"/>
    <w:rsid w:val="003621CA"/>
    <w:rsid w:val="00362388"/>
    <w:rsid w:val="003A55C2"/>
    <w:rsid w:val="003C494A"/>
    <w:rsid w:val="003D288B"/>
    <w:rsid w:val="003D3E3F"/>
    <w:rsid w:val="004150E1"/>
    <w:rsid w:val="00456EAE"/>
    <w:rsid w:val="004B2756"/>
    <w:rsid w:val="004C78D4"/>
    <w:rsid w:val="004D2061"/>
    <w:rsid w:val="00510A98"/>
    <w:rsid w:val="00522B66"/>
    <w:rsid w:val="00537925"/>
    <w:rsid w:val="005603D3"/>
    <w:rsid w:val="0058723F"/>
    <w:rsid w:val="005B76DC"/>
    <w:rsid w:val="005D311F"/>
    <w:rsid w:val="005E456A"/>
    <w:rsid w:val="00602BA3"/>
    <w:rsid w:val="00607381"/>
    <w:rsid w:val="00613DBA"/>
    <w:rsid w:val="00616715"/>
    <w:rsid w:val="00626F93"/>
    <w:rsid w:val="0066263B"/>
    <w:rsid w:val="00670EB4"/>
    <w:rsid w:val="00673AE3"/>
    <w:rsid w:val="006D1A01"/>
    <w:rsid w:val="00714078"/>
    <w:rsid w:val="00724B67"/>
    <w:rsid w:val="0076448F"/>
    <w:rsid w:val="00772A5E"/>
    <w:rsid w:val="00785D1F"/>
    <w:rsid w:val="00793D3D"/>
    <w:rsid w:val="007960ED"/>
    <w:rsid w:val="007C1C85"/>
    <w:rsid w:val="00803B7B"/>
    <w:rsid w:val="008444E9"/>
    <w:rsid w:val="00857519"/>
    <w:rsid w:val="0086170F"/>
    <w:rsid w:val="008C543F"/>
    <w:rsid w:val="008D7DF9"/>
    <w:rsid w:val="00911E9A"/>
    <w:rsid w:val="00937280"/>
    <w:rsid w:val="00975B6A"/>
    <w:rsid w:val="009A288C"/>
    <w:rsid w:val="00A15E56"/>
    <w:rsid w:val="00A32F60"/>
    <w:rsid w:val="00AB49F5"/>
    <w:rsid w:val="00AF2079"/>
    <w:rsid w:val="00AF5FA1"/>
    <w:rsid w:val="00B2550C"/>
    <w:rsid w:val="00B305C3"/>
    <w:rsid w:val="00B368A6"/>
    <w:rsid w:val="00B9079B"/>
    <w:rsid w:val="00BA7CF0"/>
    <w:rsid w:val="00BC1242"/>
    <w:rsid w:val="00C02155"/>
    <w:rsid w:val="00C10459"/>
    <w:rsid w:val="00C325AB"/>
    <w:rsid w:val="00CA0F21"/>
    <w:rsid w:val="00CD6586"/>
    <w:rsid w:val="00D24660"/>
    <w:rsid w:val="00D5771C"/>
    <w:rsid w:val="00D634BD"/>
    <w:rsid w:val="00D639BD"/>
    <w:rsid w:val="00D8733D"/>
    <w:rsid w:val="00DB6A5E"/>
    <w:rsid w:val="00E27EC0"/>
    <w:rsid w:val="00E31E8A"/>
    <w:rsid w:val="00E87D07"/>
    <w:rsid w:val="00EA1BC0"/>
    <w:rsid w:val="00EE102E"/>
    <w:rsid w:val="00EE2B65"/>
    <w:rsid w:val="00EF5BFE"/>
    <w:rsid w:val="00F10C42"/>
    <w:rsid w:val="00F63C4D"/>
    <w:rsid w:val="00F82F98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A73F6-8C7A-445B-A5D4-EF270A7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8A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31E8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31E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31E8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31E8A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E31E8A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E31E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E31E8A"/>
    <w:pPr>
      <w:suppressAutoHyphens/>
    </w:pPr>
    <w:rPr>
      <w:rFonts w:cs="Calibri"/>
      <w:sz w:val="22"/>
      <w:szCs w:val="22"/>
      <w:lang w:eastAsia="ar-SA"/>
    </w:rPr>
  </w:style>
  <w:style w:type="character" w:customStyle="1" w:styleId="Zag11">
    <w:name w:val="Zag_11"/>
    <w:uiPriority w:val="99"/>
    <w:rsid w:val="00E31E8A"/>
  </w:style>
  <w:style w:type="paragraph" w:customStyle="1" w:styleId="1">
    <w:name w:val="Без интервала1"/>
    <w:basedOn w:val="a"/>
    <w:link w:val="NoSpacingChar"/>
    <w:uiPriority w:val="99"/>
    <w:rsid w:val="00E31E8A"/>
    <w:pPr>
      <w:jc w:val="both"/>
    </w:pPr>
    <w:rPr>
      <w:rFonts w:ascii="Calibri" w:eastAsia="Times New Roman" w:hAnsi="Calibri" w:cs="Calibri"/>
      <w:sz w:val="20"/>
      <w:szCs w:val="20"/>
      <w:lang w:val="en-US" w:eastAsia="en-US"/>
    </w:rPr>
  </w:style>
  <w:style w:type="character" w:customStyle="1" w:styleId="NoSpacingChar">
    <w:name w:val="No Spacing Char"/>
    <w:link w:val="1"/>
    <w:uiPriority w:val="99"/>
    <w:locked/>
    <w:rsid w:val="00E31E8A"/>
    <w:rPr>
      <w:rFonts w:ascii="Calibri" w:hAnsi="Calibri" w:cs="Calibri"/>
      <w:sz w:val="20"/>
      <w:szCs w:val="20"/>
      <w:lang w:val="en-US"/>
    </w:rPr>
  </w:style>
  <w:style w:type="character" w:styleId="a6">
    <w:name w:val="Emphasis"/>
    <w:uiPriority w:val="99"/>
    <w:qFormat/>
    <w:rsid w:val="00E31E8A"/>
    <w:rPr>
      <w:rFonts w:cs="Times New Roman"/>
      <w:i/>
      <w:iCs/>
    </w:rPr>
  </w:style>
  <w:style w:type="paragraph" w:customStyle="1" w:styleId="a7">
    <w:name w:val="Заголовок"/>
    <w:basedOn w:val="a"/>
    <w:next w:val="a8"/>
    <w:uiPriority w:val="99"/>
    <w:rsid w:val="00E31E8A"/>
    <w:pPr>
      <w:keepNext/>
      <w:widowControl w:val="0"/>
      <w:suppressAutoHyphens/>
      <w:spacing w:before="240" w:after="120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iPriority w:val="99"/>
    <w:rsid w:val="00E31E8A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E31E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E31E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sid w:val="00E31E8A"/>
    <w:rPr>
      <w:rFonts w:cs="Times New Roman"/>
      <w:b/>
      <w:bCs/>
    </w:rPr>
  </w:style>
  <w:style w:type="paragraph" w:styleId="ac">
    <w:name w:val="footer"/>
    <w:basedOn w:val="a"/>
    <w:link w:val="ad"/>
    <w:uiPriority w:val="99"/>
    <w:rsid w:val="00E31E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31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E31E8A"/>
    <w:rPr>
      <w:rFonts w:cs="Times New Roman"/>
    </w:rPr>
  </w:style>
  <w:style w:type="character" w:styleId="af">
    <w:name w:val="Hyperlink"/>
    <w:uiPriority w:val="99"/>
    <w:rsid w:val="00E31E8A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E31E8A"/>
    <w:rPr>
      <w:rFonts w:cs="Times New Roman"/>
    </w:rPr>
  </w:style>
  <w:style w:type="character" w:customStyle="1" w:styleId="c4">
    <w:name w:val="c4"/>
    <w:rsid w:val="00E31E8A"/>
    <w:rPr>
      <w:rFonts w:cs="Times New Roman"/>
    </w:rPr>
  </w:style>
  <w:style w:type="character" w:customStyle="1" w:styleId="c2">
    <w:name w:val="c2"/>
    <w:uiPriority w:val="99"/>
    <w:rsid w:val="00E31E8A"/>
    <w:rPr>
      <w:rFonts w:cs="Times New Roman"/>
    </w:rPr>
  </w:style>
  <w:style w:type="paragraph" w:customStyle="1" w:styleId="c1">
    <w:name w:val="c1"/>
    <w:basedOn w:val="a"/>
    <w:uiPriority w:val="99"/>
    <w:rsid w:val="00E31E8A"/>
    <w:pPr>
      <w:spacing w:before="90" w:after="90"/>
    </w:pPr>
    <w:rPr>
      <w:rFonts w:eastAsia="Times New Roman"/>
    </w:rPr>
  </w:style>
  <w:style w:type="character" w:customStyle="1" w:styleId="b-serp-itemtextpassage1">
    <w:name w:val="b-serp-item__text_passage1"/>
    <w:uiPriority w:val="99"/>
    <w:rsid w:val="00E31E8A"/>
    <w:rPr>
      <w:rFonts w:cs="Times New Roman"/>
      <w:b/>
      <w:bCs/>
      <w:color w:val="888888"/>
    </w:rPr>
  </w:style>
  <w:style w:type="paragraph" w:styleId="af0">
    <w:name w:val="header"/>
    <w:basedOn w:val="a"/>
    <w:link w:val="af1"/>
    <w:uiPriority w:val="99"/>
    <w:rsid w:val="00E31E8A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f1">
    <w:name w:val="Верхний колонтитул Знак"/>
    <w:link w:val="af0"/>
    <w:uiPriority w:val="99"/>
    <w:locked/>
    <w:rsid w:val="00E31E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E31E8A"/>
    <w:rPr>
      <w:rFonts w:cs="Times New Roman"/>
    </w:rPr>
  </w:style>
  <w:style w:type="character" w:customStyle="1" w:styleId="textsmall">
    <w:name w:val="textsmall"/>
    <w:uiPriority w:val="99"/>
    <w:rsid w:val="00E31E8A"/>
    <w:rPr>
      <w:rFonts w:cs="Times New Roman"/>
    </w:rPr>
  </w:style>
  <w:style w:type="paragraph" w:customStyle="1" w:styleId="c12">
    <w:name w:val="c12"/>
    <w:basedOn w:val="a"/>
    <w:uiPriority w:val="99"/>
    <w:rsid w:val="000A3596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uiPriority w:val="99"/>
    <w:rsid w:val="000A3596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330FB2"/>
    <w:pPr>
      <w:suppressLineNumbers/>
      <w:suppressAutoHyphens/>
    </w:pPr>
    <w:rPr>
      <w:rFonts w:eastAsia="Times New Roman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D288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3D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8%D0%B7%D0%B0%D0%B9%D0%BD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35</cp:revision>
  <cp:lastPrinted>2019-11-06T12:56:00Z</cp:lastPrinted>
  <dcterms:created xsi:type="dcterms:W3CDTF">2013-11-07T15:13:00Z</dcterms:created>
  <dcterms:modified xsi:type="dcterms:W3CDTF">2019-11-06T12:57:00Z</dcterms:modified>
</cp:coreProperties>
</file>